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9DBDD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9C84F1A" w14:textId="77777777" w:rsidR="00856C35" w:rsidRDefault="00856C35" w:rsidP="00856C35"/>
        </w:tc>
        <w:tc>
          <w:tcPr>
            <w:tcW w:w="4428" w:type="dxa"/>
          </w:tcPr>
          <w:p w14:paraId="048F55D1" w14:textId="77777777" w:rsidR="00856C35" w:rsidRDefault="007C5CF9" w:rsidP="00856C35">
            <w:pPr>
              <w:pStyle w:val="CompanyName"/>
            </w:pPr>
            <w:r>
              <w:t>MORRISON AREA DEVELOPMENT CORP.</w:t>
            </w:r>
          </w:p>
        </w:tc>
      </w:tr>
    </w:tbl>
    <w:p w14:paraId="52C6FEBD" w14:textId="77777777" w:rsidR="00467865" w:rsidRPr="00275BB5" w:rsidRDefault="007C5CF9" w:rsidP="00856C35">
      <w:pPr>
        <w:pStyle w:val="Heading1"/>
      </w:pPr>
      <w:r>
        <w:t xml:space="preserve">Request For Funds: “OPPORTUNITY FUND” </w:t>
      </w:r>
      <w:r w:rsidR="00856C35">
        <w:t>Application</w:t>
      </w:r>
    </w:p>
    <w:p w14:paraId="372771F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C5606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F4C4B1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E90E24" w14:textId="1C59F06C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3D046D6" w14:textId="0D2C055C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83A25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9B7F4F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3C9612" w14:textId="554F861F" w:rsidR="00A82BA3" w:rsidRPr="009C220D" w:rsidRDefault="0017715D" w:rsidP="00440CD8">
            <w:pPr>
              <w:pStyle w:val="FieldText"/>
            </w:pPr>
            <w:r>
              <w:t xml:space="preserve">  </w:t>
            </w:r>
          </w:p>
        </w:tc>
      </w:tr>
      <w:tr w:rsidR="00856C35" w:rsidRPr="005114CE" w14:paraId="668B8C8F" w14:textId="77777777" w:rsidTr="00FF1313">
        <w:tc>
          <w:tcPr>
            <w:tcW w:w="1081" w:type="dxa"/>
          </w:tcPr>
          <w:p w14:paraId="1B38042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0426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38AC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30B2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322A1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86B2F0" w14:textId="77777777" w:rsidR="00856C35" w:rsidRPr="009C220D" w:rsidRDefault="00856C35" w:rsidP="00856C35"/>
        </w:tc>
      </w:tr>
    </w:tbl>
    <w:p w14:paraId="129C2E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E1126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C21AC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8A6A30" w14:textId="137D5908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186CC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5BB8D55" w14:textId="77777777" w:rsidTr="00FF1313">
        <w:tc>
          <w:tcPr>
            <w:tcW w:w="1081" w:type="dxa"/>
          </w:tcPr>
          <w:p w14:paraId="0302601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2C7D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EA18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729DD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ACD50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237FC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8EA7818" w14:textId="39C0D311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0E1965" w14:textId="57B17E3F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F10803" w14:textId="22D9EE70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AF8EAE9" w14:textId="77777777" w:rsidTr="00FF1313">
        <w:trPr>
          <w:trHeight w:val="288"/>
        </w:trPr>
        <w:tc>
          <w:tcPr>
            <w:tcW w:w="1081" w:type="dxa"/>
          </w:tcPr>
          <w:p w14:paraId="5196308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D109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667E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1DDE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A58CC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8BAE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A94A5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897077D" w14:textId="3D5FF5A8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070C3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6D8B74" w14:textId="2944C62C" w:rsidR="00841645" w:rsidRPr="009C220D" w:rsidRDefault="0017715D" w:rsidP="00440CD8">
            <w:pPr>
              <w:pStyle w:val="FieldText"/>
            </w:pPr>
            <w:r>
              <w:t xml:space="preserve">     </w:t>
            </w:r>
          </w:p>
        </w:tc>
      </w:tr>
    </w:tbl>
    <w:p w14:paraId="44AB36B6" w14:textId="77777777" w:rsidR="00856C35" w:rsidRDefault="00856C35"/>
    <w:tbl>
      <w:tblPr>
        <w:tblStyle w:val="PlainTable3"/>
        <w:tblW w:w="4063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  <w:gridCol w:w="1800"/>
      </w:tblGrid>
      <w:tr w:rsidR="00130B81" w:rsidRPr="005114CE" w14:paraId="32A713E6" w14:textId="77777777" w:rsidTr="0013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75EC37F" w14:textId="77777777" w:rsidR="00130B81" w:rsidRPr="005114CE" w:rsidRDefault="00130B81" w:rsidP="00130B81">
            <w:r w:rsidRPr="005114CE">
              <w:t>Date A</w:t>
            </w:r>
            <w:r>
              <w:t>pplying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97EE81C" w14:textId="3EDDD850" w:rsidR="00130B81" w:rsidRPr="009C220D" w:rsidRDefault="0017715D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49B2F25" w14:textId="77777777" w:rsidR="00130B81" w:rsidRPr="009C220D" w:rsidRDefault="00130B81" w:rsidP="00440CD8">
            <w:pPr>
              <w:pStyle w:val="FieldText"/>
            </w:pPr>
          </w:p>
        </w:tc>
        <w:tc>
          <w:tcPr>
            <w:tcW w:w="1620" w:type="dxa"/>
          </w:tcPr>
          <w:p w14:paraId="306C8864" w14:textId="77777777" w:rsidR="00130B81" w:rsidRPr="005114CE" w:rsidRDefault="00130B81" w:rsidP="00490804">
            <w:pPr>
              <w:pStyle w:val="Heading4"/>
              <w:outlineLvl w:val="3"/>
            </w:pPr>
            <w:r>
              <w:t>Amount Requested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B93806" w14:textId="18FD0AC9" w:rsidR="00130B81" w:rsidRPr="009C220D" w:rsidRDefault="0017715D" w:rsidP="00856C35">
            <w:pPr>
              <w:pStyle w:val="FieldText"/>
            </w:pPr>
            <w:r>
              <w:t xml:space="preserve">  </w:t>
            </w:r>
          </w:p>
        </w:tc>
      </w:tr>
    </w:tbl>
    <w:p w14:paraId="4EB330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3FAA8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B5C59D0" w14:textId="77777777" w:rsidR="00DE7FB7" w:rsidRPr="005114CE" w:rsidRDefault="00130B81" w:rsidP="00490804">
            <w:r>
              <w:t>Reason for Applying: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0EE608C" w14:textId="3E9371F3" w:rsidR="00DE7FB7" w:rsidRPr="009C220D" w:rsidRDefault="0017715D" w:rsidP="00083002">
            <w:pPr>
              <w:pStyle w:val="FieldText"/>
            </w:pPr>
            <w:r>
              <w:t xml:space="preserve"> </w:t>
            </w:r>
          </w:p>
        </w:tc>
      </w:tr>
    </w:tbl>
    <w:p w14:paraId="021E7D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B16E9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6CC283D" w14:textId="77777777" w:rsidR="00130B81" w:rsidRDefault="00130B81" w:rsidP="00490804">
            <w:r>
              <w:t>Have you applied for / or received other funding for this project?</w:t>
            </w:r>
          </w:p>
          <w:p w14:paraId="41308A0C" w14:textId="77777777" w:rsidR="00130B81" w:rsidRDefault="00130B81" w:rsidP="00490804"/>
          <w:p w14:paraId="7E2CCFB0" w14:textId="77777777" w:rsidR="000F2DF4" w:rsidRPr="005114CE" w:rsidRDefault="000F2DF4" w:rsidP="00490804">
            <w:r w:rsidRPr="005114CE">
              <w:t>If yes, explain</w:t>
            </w:r>
            <w:r w:rsidR="00130B81">
              <w:t xml:space="preserve"> (IE: loans, </w:t>
            </w:r>
            <w:proofErr w:type="spellStart"/>
            <w:r w:rsidR="00130B81">
              <w:t>grants,private</w:t>
            </w:r>
            <w:proofErr w:type="spellEnd"/>
            <w:r w:rsidR="00130B81">
              <w:t xml:space="preserve"> donations)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tbl>
            <w:tblPr>
              <w:tblStyle w:val="PlainTable3"/>
              <w:tblpPr w:leftFromText="180" w:rightFromText="180" w:horzAnchor="margin" w:tblpY="-1272"/>
              <w:tblOverlap w:val="never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21"/>
              <w:gridCol w:w="4127"/>
            </w:tblGrid>
            <w:tr w:rsidR="00130B81" w:rsidRPr="005114CE" w14:paraId="640B8358" w14:textId="77777777" w:rsidTr="00130B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621" w:type="dxa"/>
                </w:tcPr>
                <w:p w14:paraId="10A17A54" w14:textId="77777777" w:rsidR="00130B81" w:rsidRDefault="00130B81" w:rsidP="00FC4DEB">
                  <w:pPr>
                    <w:pStyle w:val="Checkbox"/>
                    <w:rPr>
                      <w:bCs w:val="0"/>
                    </w:rPr>
                  </w:pPr>
                  <w:r>
                    <w:t>YES</w:t>
                  </w:r>
                </w:p>
                <w:p w14:paraId="6759C122" w14:textId="1AD5A180" w:rsidR="00FC4DEB" w:rsidRPr="00FC4DEB" w:rsidRDefault="00FC4DEB" w:rsidP="00FC4DEB"/>
              </w:tc>
              <w:tc>
                <w:tcPr>
                  <w:tcW w:w="4127" w:type="dxa"/>
                </w:tcPr>
                <w:p w14:paraId="7953109C" w14:textId="77777777" w:rsidR="00130B81" w:rsidRPr="009C220D" w:rsidRDefault="00130B81" w:rsidP="00130B81">
                  <w:pPr>
                    <w:pStyle w:val="Checkbox"/>
                  </w:pPr>
                  <w:r>
                    <w:t>NO</w:t>
                  </w:r>
                </w:p>
                <w:p w14:paraId="02B13A05" w14:textId="77777777" w:rsidR="00130B81" w:rsidRPr="005114CE" w:rsidRDefault="00130B81" w:rsidP="00130B8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E6603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  <w:tr w:rsidR="00FC4DEB" w:rsidRPr="005114CE" w14:paraId="781A1365" w14:textId="77777777" w:rsidTr="00130B81">
              <w:tc>
                <w:tcPr>
                  <w:tcW w:w="4621" w:type="dxa"/>
                </w:tcPr>
                <w:p w14:paraId="6098E8D5" w14:textId="57E2AB51" w:rsidR="00FC4DEB" w:rsidRDefault="00FC4DEB" w:rsidP="00130B8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E660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4127" w:type="dxa"/>
                </w:tcPr>
                <w:p w14:paraId="65292FC2" w14:textId="77777777" w:rsidR="00FC4DEB" w:rsidRDefault="00FC4DEB" w:rsidP="00130B81">
                  <w:pPr>
                    <w:pStyle w:val="Checkbox"/>
                  </w:pPr>
                </w:p>
              </w:tc>
            </w:tr>
          </w:tbl>
          <w:p w14:paraId="28BAA349" w14:textId="5FDD0B8B" w:rsidR="000F2DF4" w:rsidRPr="009C220D" w:rsidRDefault="000F2DF4" w:rsidP="00617C65">
            <w:pPr>
              <w:pStyle w:val="FieldText"/>
            </w:pPr>
          </w:p>
        </w:tc>
      </w:tr>
    </w:tbl>
    <w:p w14:paraId="5201F3EF" w14:textId="52E3F787" w:rsidR="00FC4DEB" w:rsidRPr="00FC4DEB" w:rsidRDefault="00130B81" w:rsidP="00FC4DEB">
      <w:pPr>
        <w:pStyle w:val="Heading2"/>
      </w:pPr>
      <w:r>
        <w:t xml:space="preserve">Itemized Equipment and </w:t>
      </w:r>
      <w:r w:rsidR="007255C7">
        <w:t xml:space="preserve">Other </w:t>
      </w:r>
      <w:r>
        <w:t>Project Needs for Funds Being Requested</w:t>
      </w:r>
    </w:p>
    <w:p w14:paraId="59586AC4" w14:textId="77777777" w:rsidR="00330050" w:rsidRDefault="00330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130B81" w14:paraId="529BB15F" w14:textId="77777777" w:rsidTr="00130B81">
        <w:tc>
          <w:tcPr>
            <w:tcW w:w="2014" w:type="dxa"/>
            <w:shd w:val="clear" w:color="auto" w:fill="BFBFBF" w:themeFill="background1" w:themeFillShade="BF"/>
          </w:tcPr>
          <w:p w14:paraId="3004D21F" w14:textId="77777777" w:rsidR="00130B81" w:rsidRPr="00130B81" w:rsidRDefault="00130B81" w:rsidP="00130B81">
            <w:pPr>
              <w:jc w:val="center"/>
              <w:rPr>
                <w:b/>
              </w:rPr>
            </w:pPr>
            <w:r w:rsidRPr="00130B81">
              <w:rPr>
                <w:b/>
              </w:rPr>
              <w:t>Item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43FDBED6" w14:textId="77777777" w:rsidR="00130B81" w:rsidRPr="00130B81" w:rsidRDefault="00130B81" w:rsidP="00130B81">
            <w:pPr>
              <w:jc w:val="center"/>
              <w:rPr>
                <w:b/>
              </w:rPr>
            </w:pPr>
            <w:r w:rsidRPr="00130B81">
              <w:rPr>
                <w:b/>
              </w:rPr>
              <w:t># Needed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788EEDD5" w14:textId="77777777" w:rsidR="00130B81" w:rsidRPr="00130B81" w:rsidRDefault="00130B81" w:rsidP="00130B81">
            <w:pPr>
              <w:jc w:val="center"/>
              <w:rPr>
                <w:b/>
              </w:rPr>
            </w:pPr>
            <w:r w:rsidRPr="00130B81">
              <w:rPr>
                <w:b/>
              </w:rPr>
              <w:t>Estimated Cost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1E46F945" w14:textId="77777777" w:rsidR="00130B81" w:rsidRPr="00130B81" w:rsidRDefault="00130B81" w:rsidP="00130B81">
            <w:pPr>
              <w:jc w:val="center"/>
              <w:rPr>
                <w:b/>
              </w:rPr>
            </w:pPr>
            <w:r w:rsidRPr="00130B81">
              <w:rPr>
                <w:b/>
              </w:rPr>
              <w:t>Required for Opening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23D58D55" w14:textId="77777777" w:rsidR="00130B81" w:rsidRPr="00130B81" w:rsidRDefault="00130B81" w:rsidP="00130B81">
            <w:pPr>
              <w:jc w:val="center"/>
              <w:rPr>
                <w:b/>
              </w:rPr>
            </w:pPr>
            <w:r w:rsidRPr="00130B81">
              <w:rPr>
                <w:b/>
              </w:rPr>
              <w:t>Additional Notes</w:t>
            </w:r>
          </w:p>
        </w:tc>
      </w:tr>
      <w:tr w:rsidR="00130B81" w14:paraId="4A056DA4" w14:textId="77777777" w:rsidTr="00130B81">
        <w:tc>
          <w:tcPr>
            <w:tcW w:w="2014" w:type="dxa"/>
          </w:tcPr>
          <w:p w14:paraId="5767F69F" w14:textId="3B3B308D" w:rsidR="001E53F2" w:rsidRDefault="001E53F2"/>
        </w:tc>
        <w:tc>
          <w:tcPr>
            <w:tcW w:w="2014" w:type="dxa"/>
          </w:tcPr>
          <w:p w14:paraId="4A6D2813" w14:textId="666E9446" w:rsidR="00130B81" w:rsidRDefault="00130B81"/>
        </w:tc>
        <w:tc>
          <w:tcPr>
            <w:tcW w:w="2014" w:type="dxa"/>
          </w:tcPr>
          <w:p w14:paraId="58A73379" w14:textId="566B1E19" w:rsidR="00130B81" w:rsidRDefault="00130B81"/>
        </w:tc>
        <w:tc>
          <w:tcPr>
            <w:tcW w:w="2014" w:type="dxa"/>
          </w:tcPr>
          <w:p w14:paraId="216E893E" w14:textId="34B31CF8" w:rsidR="00130B81" w:rsidRDefault="00130B81"/>
        </w:tc>
        <w:tc>
          <w:tcPr>
            <w:tcW w:w="2014" w:type="dxa"/>
          </w:tcPr>
          <w:p w14:paraId="2893D2A9" w14:textId="77777777" w:rsidR="00130B81" w:rsidRDefault="00130B81"/>
        </w:tc>
      </w:tr>
      <w:tr w:rsidR="00130B81" w14:paraId="24D08AFC" w14:textId="77777777" w:rsidTr="00130B81">
        <w:tc>
          <w:tcPr>
            <w:tcW w:w="2014" w:type="dxa"/>
          </w:tcPr>
          <w:p w14:paraId="7BB584FA" w14:textId="77777777" w:rsidR="001E53F2" w:rsidRDefault="001E53F2"/>
        </w:tc>
        <w:tc>
          <w:tcPr>
            <w:tcW w:w="2014" w:type="dxa"/>
          </w:tcPr>
          <w:p w14:paraId="7DBB55D1" w14:textId="0A2AA589" w:rsidR="00130B81" w:rsidRDefault="00130B81"/>
        </w:tc>
        <w:tc>
          <w:tcPr>
            <w:tcW w:w="2014" w:type="dxa"/>
          </w:tcPr>
          <w:p w14:paraId="7BA1F399" w14:textId="01F76001" w:rsidR="00F1108A" w:rsidRDefault="00F1108A"/>
        </w:tc>
        <w:tc>
          <w:tcPr>
            <w:tcW w:w="2014" w:type="dxa"/>
          </w:tcPr>
          <w:p w14:paraId="0F0B3935" w14:textId="68C25302" w:rsidR="00130B81" w:rsidRDefault="00130B81"/>
        </w:tc>
        <w:tc>
          <w:tcPr>
            <w:tcW w:w="2014" w:type="dxa"/>
          </w:tcPr>
          <w:p w14:paraId="3C9E6D36" w14:textId="77777777" w:rsidR="00130B81" w:rsidRDefault="00130B81"/>
        </w:tc>
      </w:tr>
      <w:tr w:rsidR="00130B81" w14:paraId="3EB35E77" w14:textId="77777777" w:rsidTr="00130B81">
        <w:tc>
          <w:tcPr>
            <w:tcW w:w="2014" w:type="dxa"/>
          </w:tcPr>
          <w:p w14:paraId="4E0188F9" w14:textId="18C01686" w:rsidR="001E53F2" w:rsidRDefault="001E53F2"/>
        </w:tc>
        <w:tc>
          <w:tcPr>
            <w:tcW w:w="2014" w:type="dxa"/>
          </w:tcPr>
          <w:p w14:paraId="2BF0894E" w14:textId="30110A2C" w:rsidR="00130B81" w:rsidRDefault="00130B81"/>
        </w:tc>
        <w:tc>
          <w:tcPr>
            <w:tcW w:w="2014" w:type="dxa"/>
          </w:tcPr>
          <w:p w14:paraId="45D04ECD" w14:textId="7A73304E" w:rsidR="00130B81" w:rsidRDefault="00130B81"/>
        </w:tc>
        <w:tc>
          <w:tcPr>
            <w:tcW w:w="2014" w:type="dxa"/>
          </w:tcPr>
          <w:p w14:paraId="636BE3AA" w14:textId="211D41D4" w:rsidR="00130B81" w:rsidRDefault="00130B81"/>
        </w:tc>
        <w:tc>
          <w:tcPr>
            <w:tcW w:w="2014" w:type="dxa"/>
          </w:tcPr>
          <w:p w14:paraId="3D09DEC1" w14:textId="77777777" w:rsidR="00130B81" w:rsidRDefault="00130B81"/>
        </w:tc>
      </w:tr>
      <w:tr w:rsidR="00130B81" w14:paraId="1876EC84" w14:textId="77777777" w:rsidTr="00130B81">
        <w:tc>
          <w:tcPr>
            <w:tcW w:w="2014" w:type="dxa"/>
          </w:tcPr>
          <w:p w14:paraId="4CF0FF22" w14:textId="77777777" w:rsidR="001E53F2" w:rsidRDefault="001E53F2"/>
        </w:tc>
        <w:tc>
          <w:tcPr>
            <w:tcW w:w="2014" w:type="dxa"/>
          </w:tcPr>
          <w:p w14:paraId="547892DF" w14:textId="77777777" w:rsidR="00130B81" w:rsidRDefault="00130B81"/>
        </w:tc>
        <w:tc>
          <w:tcPr>
            <w:tcW w:w="2014" w:type="dxa"/>
          </w:tcPr>
          <w:p w14:paraId="30A7457C" w14:textId="7E9AC89A" w:rsidR="00130B81" w:rsidRDefault="00130B81"/>
        </w:tc>
        <w:tc>
          <w:tcPr>
            <w:tcW w:w="2014" w:type="dxa"/>
          </w:tcPr>
          <w:p w14:paraId="1C218309" w14:textId="77777777" w:rsidR="00130B81" w:rsidRDefault="00130B81"/>
        </w:tc>
        <w:tc>
          <w:tcPr>
            <w:tcW w:w="2014" w:type="dxa"/>
          </w:tcPr>
          <w:p w14:paraId="4CACB3B4" w14:textId="1C2CD2AC" w:rsidR="00130B81" w:rsidRDefault="00130B81"/>
        </w:tc>
      </w:tr>
      <w:tr w:rsidR="00130B81" w14:paraId="12BF8460" w14:textId="77777777" w:rsidTr="00130B81">
        <w:tc>
          <w:tcPr>
            <w:tcW w:w="2014" w:type="dxa"/>
          </w:tcPr>
          <w:p w14:paraId="5E656185" w14:textId="1088ABFB" w:rsidR="001E53F2" w:rsidRDefault="001E53F2"/>
        </w:tc>
        <w:tc>
          <w:tcPr>
            <w:tcW w:w="2014" w:type="dxa"/>
          </w:tcPr>
          <w:p w14:paraId="725B083A" w14:textId="77777777" w:rsidR="00130B81" w:rsidRDefault="00130B81"/>
        </w:tc>
        <w:tc>
          <w:tcPr>
            <w:tcW w:w="2014" w:type="dxa"/>
          </w:tcPr>
          <w:p w14:paraId="29577BE7" w14:textId="379CAC3F" w:rsidR="00130B81" w:rsidRDefault="00130B81"/>
        </w:tc>
        <w:tc>
          <w:tcPr>
            <w:tcW w:w="2014" w:type="dxa"/>
          </w:tcPr>
          <w:p w14:paraId="1C3916E0" w14:textId="77777777" w:rsidR="00130B81" w:rsidRDefault="00130B81"/>
        </w:tc>
        <w:tc>
          <w:tcPr>
            <w:tcW w:w="2014" w:type="dxa"/>
          </w:tcPr>
          <w:p w14:paraId="552F4D91" w14:textId="130EBE06" w:rsidR="00130B81" w:rsidRDefault="00130B81"/>
        </w:tc>
      </w:tr>
    </w:tbl>
    <w:p w14:paraId="20DA1C9E" w14:textId="77777777" w:rsidR="00F1108A" w:rsidRDefault="00F1108A" w:rsidP="00F1108A"/>
    <w:p w14:paraId="16995C22" w14:textId="74A105B4" w:rsidR="00330050" w:rsidRDefault="00330050" w:rsidP="00330050">
      <w:pPr>
        <w:pStyle w:val="Heading2"/>
      </w:pPr>
      <w:r>
        <w:t>References</w:t>
      </w:r>
      <w:r w:rsidR="00130B81">
        <w:t xml:space="preserve"> or Local Project Partners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5253D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0392B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4209734" w14:textId="7DF920D9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15571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E173D4" w14:textId="1DCF8DDA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BEDA4BE" w14:textId="77777777" w:rsidTr="00BD103E">
        <w:trPr>
          <w:trHeight w:val="360"/>
        </w:trPr>
        <w:tc>
          <w:tcPr>
            <w:tcW w:w="1072" w:type="dxa"/>
          </w:tcPr>
          <w:p w14:paraId="70A2BAB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E1C66A" w14:textId="596E1E11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85925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4D1364" w14:textId="3E81ADDA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66362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D5D67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90FA47" w14:textId="7084481E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DE63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95C9A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D6A1DA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772B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9CC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F615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534DF" w14:textId="77777777" w:rsidR="00D55AFA" w:rsidRDefault="00D55AFA" w:rsidP="00330050"/>
        </w:tc>
      </w:tr>
      <w:tr w:rsidR="000F2DF4" w:rsidRPr="005114CE" w14:paraId="5ADDA7D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01B82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01F068" w14:textId="0FF74CE1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70899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5B4E75" w14:textId="1D4D0E8F" w:rsidR="000F2DF4" w:rsidRPr="009C220D" w:rsidRDefault="00A2386A" w:rsidP="00A211B2">
            <w:pPr>
              <w:pStyle w:val="FieldText"/>
            </w:pPr>
            <w:r>
              <w:t xml:space="preserve"> </w:t>
            </w:r>
          </w:p>
        </w:tc>
      </w:tr>
      <w:tr w:rsidR="000D2539" w:rsidRPr="005114CE" w14:paraId="3BEEBF0F" w14:textId="77777777" w:rsidTr="00BD103E">
        <w:trPr>
          <w:trHeight w:val="360"/>
        </w:trPr>
        <w:tc>
          <w:tcPr>
            <w:tcW w:w="1072" w:type="dxa"/>
          </w:tcPr>
          <w:p w14:paraId="047D761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284205" w14:textId="30344DFB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F79A8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4A215D" w14:textId="61A05B57" w:rsidR="00A2386A" w:rsidRPr="009C220D" w:rsidRDefault="00A2386A" w:rsidP="00682C69">
            <w:pPr>
              <w:pStyle w:val="FieldText"/>
            </w:pPr>
          </w:p>
        </w:tc>
      </w:tr>
      <w:tr w:rsidR="00A2386A" w:rsidRPr="005114CE" w14:paraId="43B1D186" w14:textId="77777777" w:rsidTr="00A2386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12466DC" w14:textId="39001907" w:rsidR="00A2386A" w:rsidRDefault="00A2386A" w:rsidP="0006171D">
            <w:r>
              <w:t>Address:</w:t>
            </w:r>
          </w:p>
        </w:tc>
        <w:tc>
          <w:tcPr>
            <w:tcW w:w="5588" w:type="dxa"/>
          </w:tcPr>
          <w:p w14:paraId="74C26D0D" w14:textId="77777777" w:rsidR="00A2386A" w:rsidRDefault="00A2386A" w:rsidP="000617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AD98A" w14:textId="6D27C061" w:rsidR="00FC4DEB" w:rsidRPr="007255C7" w:rsidRDefault="007255C7" w:rsidP="000617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____________________________________________________</w:t>
            </w:r>
          </w:p>
        </w:tc>
        <w:tc>
          <w:tcPr>
            <w:tcW w:w="1350" w:type="dxa"/>
          </w:tcPr>
          <w:p w14:paraId="75C8783E" w14:textId="77777777" w:rsidR="00A2386A" w:rsidRPr="005114CE" w:rsidRDefault="00A2386A" w:rsidP="0006171D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6B9DF22" w14:textId="77777777" w:rsidR="00A2386A" w:rsidRPr="009C220D" w:rsidRDefault="00A2386A" w:rsidP="000617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BFE809" w14:textId="77777777" w:rsidR="00871876" w:rsidRDefault="00130B81" w:rsidP="00130B81">
      <w:pPr>
        <w:pStyle w:val="Heading2"/>
      </w:pPr>
      <w:r>
        <w:lastRenderedPageBreak/>
        <w:t>Job Creation</w:t>
      </w:r>
    </w:p>
    <w:tbl>
      <w:tblPr>
        <w:tblStyle w:val="PlainTable3"/>
        <w:tblpPr w:leftFromText="180" w:rightFromText="180" w:vertAnchor="text" w:horzAnchor="margin" w:tblpY="143"/>
        <w:tblW w:w="5000" w:type="pct"/>
        <w:tblLayout w:type="fixed"/>
        <w:tblLook w:val="0620" w:firstRow="1" w:lastRow="0" w:firstColumn="0" w:lastColumn="0" w:noHBand="1" w:noVBand="1"/>
      </w:tblPr>
      <w:tblGrid>
        <w:gridCol w:w="3958"/>
        <w:gridCol w:w="1295"/>
        <w:gridCol w:w="431"/>
        <w:gridCol w:w="1293"/>
        <w:gridCol w:w="3103"/>
      </w:tblGrid>
      <w:tr w:rsidR="001E53F2" w:rsidRPr="00613129" w14:paraId="7DB7D09B" w14:textId="77777777" w:rsidTr="001E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8" w:type="dxa"/>
          </w:tcPr>
          <w:p w14:paraId="38355964" w14:textId="77777777" w:rsidR="001E53F2" w:rsidRDefault="001E53F2" w:rsidP="001E53F2">
            <w:r>
              <w:t xml:space="preserve">Does this project result in the creation of new jobs?                                                                                </w:t>
            </w:r>
          </w:p>
          <w:p w14:paraId="71B32D0A" w14:textId="77777777" w:rsidR="001E53F2" w:rsidRDefault="001E53F2" w:rsidP="001E53F2"/>
          <w:p w14:paraId="01D3BF10" w14:textId="77777777" w:rsidR="001E53F2" w:rsidRDefault="001E53F2" w:rsidP="001E53F2">
            <w:r>
              <w:t>Estimate of new full time positions created:</w:t>
            </w:r>
          </w:p>
          <w:p w14:paraId="335587FA" w14:textId="77777777" w:rsidR="001E53F2" w:rsidRDefault="001E53F2" w:rsidP="001E53F2"/>
          <w:p w14:paraId="734E6061" w14:textId="77777777" w:rsidR="001E53F2" w:rsidRPr="005114CE" w:rsidRDefault="001E53F2" w:rsidP="001E53F2">
            <w:r>
              <w:t>Estimate of new part time positions created:</w:t>
            </w:r>
          </w:p>
        </w:tc>
        <w:tc>
          <w:tcPr>
            <w:tcW w:w="1295" w:type="dxa"/>
          </w:tcPr>
          <w:tbl>
            <w:tblPr>
              <w:tblStyle w:val="PlainTable3"/>
              <w:tblpPr w:leftFromText="180" w:rightFromText="180" w:vertAnchor="text" w:horzAnchor="page" w:tblpX="529" w:tblpY="-1320"/>
              <w:tblOverlap w:val="never"/>
              <w:tblW w:w="1944" w:type="dxa"/>
              <w:tblLayout w:type="fixed"/>
              <w:tblLook w:val="0620" w:firstRow="1" w:lastRow="0" w:firstColumn="0" w:lastColumn="0" w:noHBand="1" w:noVBand="1"/>
            </w:tblPr>
            <w:tblGrid>
              <w:gridCol w:w="830"/>
              <w:gridCol w:w="287"/>
              <w:gridCol w:w="827"/>
            </w:tblGrid>
            <w:tr w:rsidR="001E53F2" w:rsidRPr="005114CE" w14:paraId="007DD1C4" w14:textId="77777777" w:rsidTr="001E53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1"/>
              </w:trPr>
              <w:tc>
                <w:tcPr>
                  <w:tcW w:w="830" w:type="dxa"/>
                </w:tcPr>
                <w:p w14:paraId="20D462ED" w14:textId="77777777" w:rsidR="001E53F2" w:rsidRPr="009C220D" w:rsidRDefault="001E53F2" w:rsidP="001E53F2">
                  <w:pPr>
                    <w:pStyle w:val="Checkbox"/>
                  </w:pPr>
                  <w:r>
                    <w:t>YES</w:t>
                  </w:r>
                </w:p>
                <w:p w14:paraId="0EE3D0FA" w14:textId="11978233" w:rsidR="001E53F2" w:rsidRPr="005114CE" w:rsidRDefault="00FC4DEB" w:rsidP="00FC4DEB">
                  <w:pPr>
                    <w:pStyle w:val="Checkbox"/>
                    <w:jc w:val="left"/>
                  </w:pPr>
                  <w:r>
                    <w:t xml:space="preserve">       </w:t>
                  </w: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E660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54D4C71C" w14:textId="77777777" w:rsidR="001E53F2" w:rsidRPr="009C220D" w:rsidRDefault="001E53F2" w:rsidP="001E53F2">
                  <w:pPr>
                    <w:pStyle w:val="Checkbox"/>
                  </w:pPr>
                  <w:r>
                    <w:t>NO</w:t>
                  </w:r>
                </w:p>
                <w:p w14:paraId="01E7512C" w14:textId="70AC3C91" w:rsidR="001E53F2" w:rsidRPr="005114CE" w:rsidRDefault="00FC4DEB" w:rsidP="001E53F2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E660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827" w:type="dxa"/>
                </w:tcPr>
                <w:p w14:paraId="2221A9DA" w14:textId="77777777" w:rsidR="001E53F2" w:rsidRPr="005114CE" w:rsidRDefault="001E53F2" w:rsidP="001E53F2">
                  <w:pPr>
                    <w:pStyle w:val="Checkbox"/>
                  </w:pPr>
                </w:p>
              </w:tc>
            </w:tr>
          </w:tbl>
          <w:p w14:paraId="75E4EDD8" w14:textId="77777777" w:rsidR="001E53F2" w:rsidRPr="005114CE" w:rsidRDefault="001E53F2" w:rsidP="001E53F2">
            <w:pPr>
              <w:pStyle w:val="Checkbox"/>
            </w:pPr>
          </w:p>
        </w:tc>
        <w:tc>
          <w:tcPr>
            <w:tcW w:w="431" w:type="dxa"/>
          </w:tcPr>
          <w:p w14:paraId="6A8566A9" w14:textId="77777777" w:rsidR="001E53F2" w:rsidRPr="005114CE" w:rsidRDefault="001E53F2" w:rsidP="001E53F2">
            <w:pPr>
              <w:pStyle w:val="Checkbox"/>
            </w:pPr>
          </w:p>
        </w:tc>
        <w:tc>
          <w:tcPr>
            <w:tcW w:w="1293" w:type="dxa"/>
          </w:tcPr>
          <w:p w14:paraId="1AC05C0E" w14:textId="21A088D2" w:rsidR="001E53F2" w:rsidRPr="001E53F2" w:rsidRDefault="001E53F2" w:rsidP="00512BED">
            <w:pPr>
              <w:pStyle w:val="Checkbox"/>
              <w:jc w:val="left"/>
            </w:pPr>
            <w:r w:rsidRPr="001E53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1538F" wp14:editId="53EF5C8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136525</wp:posOffset>
                      </wp:positionV>
                      <wp:extent cx="7467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EF7C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0.75pt" to="5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" strokecolor="black [3213]"/>
                  </w:pict>
                </mc:Fallback>
              </mc:AlternateContent>
            </w:r>
            <w:r w:rsidRPr="001E53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CAC9D" wp14:editId="0136BE2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-141605</wp:posOffset>
                      </wp:positionV>
                      <wp:extent cx="7467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4E7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-11.15pt" to="50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" strokecolor="black [3213]"/>
                  </w:pict>
                </mc:Fallback>
              </mc:AlternateContent>
            </w:r>
            <w:r w:rsidR="00F83DC0">
              <w:t xml:space="preserve"> </w:t>
            </w:r>
          </w:p>
        </w:tc>
        <w:tc>
          <w:tcPr>
            <w:tcW w:w="3103" w:type="dxa"/>
          </w:tcPr>
          <w:p w14:paraId="609845D3" w14:textId="77777777" w:rsidR="001E53F2" w:rsidRDefault="001E53F2" w:rsidP="001E53F2">
            <w:pPr>
              <w:rPr>
                <w:szCs w:val="19"/>
              </w:rPr>
            </w:pPr>
          </w:p>
          <w:p w14:paraId="4CBB8718" w14:textId="77777777" w:rsidR="001E53F2" w:rsidRDefault="001E53F2" w:rsidP="001E53F2">
            <w:pPr>
              <w:rPr>
                <w:szCs w:val="19"/>
              </w:rPr>
            </w:pPr>
          </w:p>
          <w:p w14:paraId="513A7C95" w14:textId="77777777" w:rsidR="001E53F2" w:rsidRDefault="001E53F2" w:rsidP="001E53F2">
            <w:pPr>
              <w:rPr>
                <w:szCs w:val="19"/>
              </w:rPr>
            </w:pPr>
          </w:p>
          <w:p w14:paraId="4BCA4A4D" w14:textId="77777777" w:rsidR="00F83DC0" w:rsidRDefault="00F83DC0" w:rsidP="001E53F2">
            <w:pPr>
              <w:rPr>
                <w:szCs w:val="19"/>
              </w:rPr>
            </w:pPr>
          </w:p>
          <w:p w14:paraId="2A915493" w14:textId="77777777" w:rsidR="00F83DC0" w:rsidRDefault="00F83DC0" w:rsidP="001E53F2">
            <w:pPr>
              <w:rPr>
                <w:szCs w:val="19"/>
              </w:rPr>
            </w:pPr>
          </w:p>
          <w:p w14:paraId="246654C2" w14:textId="77777777" w:rsidR="00F83DC0" w:rsidRDefault="00F83DC0" w:rsidP="001E53F2">
            <w:pPr>
              <w:rPr>
                <w:szCs w:val="19"/>
              </w:rPr>
            </w:pPr>
          </w:p>
          <w:p w14:paraId="04CE69A7" w14:textId="77777777" w:rsidR="00F83DC0" w:rsidRPr="005114CE" w:rsidRDefault="00F83DC0" w:rsidP="001E53F2">
            <w:pPr>
              <w:rPr>
                <w:szCs w:val="19"/>
              </w:rPr>
            </w:pPr>
          </w:p>
        </w:tc>
      </w:tr>
    </w:tbl>
    <w:p w14:paraId="0FCAB935" w14:textId="77777777" w:rsidR="00871876" w:rsidRDefault="001E53F2" w:rsidP="00871876">
      <w:pPr>
        <w:pStyle w:val="Heading2"/>
      </w:pPr>
      <w:r>
        <w:t>Additional Project Information</w:t>
      </w:r>
    </w:p>
    <w:p w14:paraId="6F2FD322" w14:textId="77777777" w:rsidR="001E53F2" w:rsidRDefault="001E53F2"/>
    <w:p w14:paraId="0C197BD8" w14:textId="77777777" w:rsidR="001E53F2" w:rsidRDefault="001E53F2"/>
    <w:p w14:paraId="48B0BC86" w14:textId="77777777" w:rsidR="00871876" w:rsidRDefault="00871876" w:rsidP="00871876">
      <w:pPr>
        <w:pStyle w:val="Heading2"/>
      </w:pPr>
      <w:r w:rsidRPr="009C220D">
        <w:t>Disclaimer and Signature</w:t>
      </w:r>
    </w:p>
    <w:p w14:paraId="3F3D3D3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624D56" w14:textId="665C85AA" w:rsidR="00871876" w:rsidRPr="00871876" w:rsidRDefault="00130B81" w:rsidP="00490804">
      <w:pPr>
        <w:pStyle w:val="Italic"/>
      </w:pPr>
      <w:r>
        <w:t>I understand if the Morrison Area Development Corporation has additional questions, I may be asked to present additional information</w:t>
      </w:r>
      <w:r w:rsidR="00FC4DEB">
        <w:t xml:space="preserve"> including financials or tax documents</w:t>
      </w:r>
      <w:r>
        <w:t xml:space="preserve"> or participate in a funding request interview.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A5DD4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53D945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718F7F" w14:textId="26AD956A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D9AE1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9CC36C5" w14:textId="6C49D507" w:rsidR="000D2539" w:rsidRPr="005114CE" w:rsidRDefault="00512BED" w:rsidP="00682C69">
            <w:pPr>
              <w:pStyle w:val="FieldText"/>
            </w:pPr>
            <w:r>
              <w:t xml:space="preserve"> </w:t>
            </w:r>
          </w:p>
        </w:tc>
      </w:tr>
    </w:tbl>
    <w:p w14:paraId="0CB9568D" w14:textId="77777777" w:rsidR="005F6E87" w:rsidRPr="004E34C6" w:rsidRDefault="005F6E87" w:rsidP="004E34C6"/>
    <w:sectPr w:rsidR="005F6E87" w:rsidRPr="004E34C6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959C" w14:textId="77777777" w:rsidR="00CE6603" w:rsidRDefault="00CE6603" w:rsidP="00176E67">
      <w:r>
        <w:separator/>
      </w:r>
    </w:p>
  </w:endnote>
  <w:endnote w:type="continuationSeparator" w:id="0">
    <w:p w14:paraId="0DE1CBD6" w14:textId="77777777" w:rsidR="00CE6603" w:rsidRDefault="00CE66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F81" w14:textId="77777777" w:rsidR="00FB4406" w:rsidRDefault="00FB4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1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96C3D" w14:textId="5FCF7398" w:rsidR="00E43A1A" w:rsidRDefault="00E43A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2B42B" w14:textId="2D02C35A" w:rsidR="00176E67" w:rsidRDefault="00E43A1A" w:rsidP="00E43A1A">
    <w:pPr>
      <w:pStyle w:val="Footer"/>
    </w:pPr>
    <w:r>
      <w:t xml:space="preserve">Version </w:t>
    </w:r>
    <w:r>
      <w:t>0</w:t>
    </w:r>
    <w:r w:rsidR="00FB4406">
      <w:t>8.01</w:t>
    </w:r>
    <w:r>
      <w:t>.21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8097" w14:textId="77777777" w:rsidR="00FB4406" w:rsidRDefault="00FB4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0E90" w14:textId="77777777" w:rsidR="00CE6603" w:rsidRDefault="00CE6603" w:rsidP="00176E67">
      <w:r>
        <w:separator/>
      </w:r>
    </w:p>
  </w:footnote>
  <w:footnote w:type="continuationSeparator" w:id="0">
    <w:p w14:paraId="02598E45" w14:textId="77777777" w:rsidR="00CE6603" w:rsidRDefault="00CE660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4464" w14:textId="77777777" w:rsidR="00FB4406" w:rsidRDefault="00FB4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E20" w14:textId="77777777" w:rsidR="00FB4406" w:rsidRDefault="00FB4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44DB" w14:textId="77777777" w:rsidR="00FB4406" w:rsidRDefault="00FB4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52696"/>
    <w:multiLevelType w:val="hybridMultilevel"/>
    <w:tmpl w:val="3B9C576A"/>
    <w:lvl w:ilvl="0" w:tplc="04090001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16EC"/>
    <w:multiLevelType w:val="hybridMultilevel"/>
    <w:tmpl w:val="6204A368"/>
    <w:lvl w:ilvl="0" w:tplc="04090001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6494"/>
    <w:multiLevelType w:val="hybridMultilevel"/>
    <w:tmpl w:val="87AE93BA"/>
    <w:lvl w:ilvl="0" w:tplc="04090001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F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0B81"/>
    <w:rsid w:val="0014663E"/>
    <w:rsid w:val="001764C8"/>
    <w:rsid w:val="00176E67"/>
    <w:rsid w:val="0017715D"/>
    <w:rsid w:val="00180664"/>
    <w:rsid w:val="001903F7"/>
    <w:rsid w:val="0019395E"/>
    <w:rsid w:val="001D6B76"/>
    <w:rsid w:val="001E53F2"/>
    <w:rsid w:val="00211828"/>
    <w:rsid w:val="00250014"/>
    <w:rsid w:val="00273B2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18F0"/>
    <w:rsid w:val="00382C3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664"/>
    <w:rsid w:val="004F62AD"/>
    <w:rsid w:val="00501AE8"/>
    <w:rsid w:val="00504B65"/>
    <w:rsid w:val="005114CE"/>
    <w:rsid w:val="00512BED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55C7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CF9"/>
    <w:rsid w:val="007C71B8"/>
    <w:rsid w:val="007E2A15"/>
    <w:rsid w:val="007E56C4"/>
    <w:rsid w:val="007F3D5B"/>
    <w:rsid w:val="0080117E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386A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6AEF"/>
    <w:rsid w:val="00B90EC2"/>
    <w:rsid w:val="00BA268F"/>
    <w:rsid w:val="00BA2E34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6603"/>
    <w:rsid w:val="00CE7D54"/>
    <w:rsid w:val="00D14E73"/>
    <w:rsid w:val="00D5042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A1A"/>
    <w:rsid w:val="00E46E04"/>
    <w:rsid w:val="00E87396"/>
    <w:rsid w:val="00E96F6F"/>
    <w:rsid w:val="00EB478A"/>
    <w:rsid w:val="00EC42A3"/>
    <w:rsid w:val="00F1108A"/>
    <w:rsid w:val="00F83033"/>
    <w:rsid w:val="00F83DC0"/>
    <w:rsid w:val="00F83F81"/>
    <w:rsid w:val="00F966AA"/>
    <w:rsid w:val="00FB4406"/>
    <w:rsid w:val="00FB538F"/>
    <w:rsid w:val="00FC3071"/>
    <w:rsid w:val="00FC4DEB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2E215"/>
  <w15:docId w15:val="{D336223B-FDFC-4DA3-98B6-EDD56D8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s.ewolds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Sauk Valley Community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 Ewoldsen</dc:creator>
  <cp:lastModifiedBy>John Prange</cp:lastModifiedBy>
  <cp:revision>2</cp:revision>
  <cp:lastPrinted>2021-05-17T16:21:00Z</cp:lastPrinted>
  <dcterms:created xsi:type="dcterms:W3CDTF">2021-07-21T14:51:00Z</dcterms:created>
  <dcterms:modified xsi:type="dcterms:W3CDTF">2021-07-21T14:51:00Z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